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576pt;height:90.9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0"/>
          <w:szCs w:val="70"/>
        </w:rPr>
        <w:jc w:val="center"/>
        <w:spacing w:lineRule="exact" w:line="760"/>
        <w:ind w:left="4294" w:right="4289"/>
      </w:pPr>
      <w:r>
        <w:rPr>
          <w:rFonts w:cs="Arial" w:hAnsi="Arial" w:eastAsia="Arial" w:ascii="Arial"/>
          <w:b/>
          <w:spacing w:val="0"/>
          <w:w w:val="100"/>
          <w:position w:val="-2"/>
          <w:sz w:val="70"/>
          <w:szCs w:val="70"/>
        </w:rPr>
        <w:t>D</w:t>
      </w:r>
      <w:r>
        <w:rPr>
          <w:rFonts w:cs="Arial" w:hAnsi="Arial" w:eastAsia="Arial" w:ascii="Arial"/>
          <w:b/>
          <w:spacing w:val="-8"/>
          <w:w w:val="100"/>
          <w:position w:val="-2"/>
          <w:sz w:val="70"/>
          <w:szCs w:val="70"/>
        </w:rPr>
        <w:t>o</w:t>
      </w:r>
      <w:r>
        <w:rPr>
          <w:rFonts w:cs="Arial" w:hAnsi="Arial" w:eastAsia="Arial" w:ascii="Arial"/>
          <w:b/>
          <w:spacing w:val="11"/>
          <w:w w:val="100"/>
          <w:position w:val="-2"/>
          <w:sz w:val="70"/>
          <w:szCs w:val="70"/>
        </w:rPr>
        <w:t>w</w:t>
      </w:r>
      <w:r>
        <w:rPr>
          <w:rFonts w:cs="Arial" w:hAnsi="Arial" w:eastAsia="Arial" w:ascii="Arial"/>
          <w:b/>
          <w:spacing w:val="-6"/>
          <w:w w:val="100"/>
          <w:position w:val="-2"/>
          <w:sz w:val="70"/>
          <w:szCs w:val="70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70"/>
          <w:szCs w:val="70"/>
        </w:rPr>
        <w:t>ton</w:t>
      </w:r>
      <w:r>
        <w:rPr>
          <w:rFonts w:cs="Arial" w:hAnsi="Arial" w:eastAsia="Arial" w:ascii="Arial"/>
          <w:spacing w:val="0"/>
          <w:w w:val="100"/>
          <w:position w:val="0"/>
          <w:sz w:val="70"/>
          <w:szCs w:val="7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7"/>
        <w:ind w:left="3109"/>
      </w:pPr>
      <w:r>
        <w:rPr>
          <w:rFonts w:cs="Arial" w:hAnsi="Arial" w:eastAsia="Arial" w:ascii="Arial"/>
          <w:b/>
          <w:spacing w:val="-2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spacing w:val="-2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sh</w:t>
      </w:r>
      <w:r>
        <w:rPr>
          <w:rFonts w:cs="Arial" w:hAnsi="Arial" w:eastAsia="Arial" w:ascii="Arial"/>
          <w:b/>
          <w:spacing w:val="-1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H</w:t>
      </w:r>
      <w:r>
        <w:rPr>
          <w:rFonts w:cs="Arial" w:hAnsi="Arial" w:eastAsia="Arial" w:ascii="Arial"/>
          <w:b/>
          <w:spacing w:val="2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spacing w:val="1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sing</w:t>
      </w:r>
      <w:r>
        <w:rPr>
          <w:rFonts w:cs="Arial" w:hAnsi="Arial" w:eastAsia="Arial" w:ascii="Arial"/>
          <w:b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-9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2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spacing w:val="6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spacing w:val="-1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spacing w:val="4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ey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4853" w:right="4310"/>
      </w:pPr>
      <w:r>
        <w:pict>
          <v:group style="position:absolute;margin-left:111.88pt;margin-top:-71.9562pt;width:384.85pt;height:151.36pt;mso-position-horizontal-relative:page;mso-position-vertical-relative:paragraph;z-index:-1223" coordorigin="2238,-1439" coordsize="7697,3027">
            <v:shape style="position:absolute;left:2270;top:-1407;width:7632;height:2962" coordorigin="2270,-1407" coordsize="7632,2962" path="m2764,-1407l2684,-1400,2608,-1381,2537,-1351,2472,-1311,2415,-1262,2365,-1204,2325,-1140,2295,-1069,2276,-993,2270,-913,2270,1062,2276,1142,2295,1218,2325,1289,2365,1353,2415,1411,2472,1460,2537,1500,2608,1530,2684,1549,2764,1555,9408,1555,9488,1549,9564,1530,9635,1500,9700,1460,9757,1411,9807,1353,9847,1289,9877,1218,9896,1142,9902,1062,9902,-913,9896,-993,9877,-1069,9847,-1140,9807,-1204,9757,-1262,9700,-1311,9635,-1351,9564,-1381,9488,-1400,9408,-1407,2764,-1407xe" filled="t" fillcolor="#C0C0C0" stroked="f">
              <v:path arrowok="t"/>
              <v:fill/>
            </v:shape>
            <v:shape style="position:absolute;left:2248;top:-1429;width:7677;height:3007" coordorigin="2248,-1429" coordsize="7677,3007" path="m2250,-967l2248,-914,2248,1062,2250,1113,2258,1165,2271,1214,2288,1262,2273,1163,2265,1113,2263,1062,2263,-913,2265,-964,2285,-1062,2323,-1152,2377,-1232,2445,-1300,2525,-1354,2615,-1392,2713,-1412,2764,-1414,9409,-1414,9510,-1404,9604,-1375,9689,-1328,9763,-1267,9824,-1193,9870,-1108,9900,-1014,9910,-913,9910,1062,9899,1163,9870,1257,9824,1342,9763,1417,9688,1478,9603,1524,9509,1553,9409,1563,9460,1576,9561,1555,9654,1516,9736,1461,9806,1391,9862,1309,9901,1216,9922,1115,9925,1063,9925,-913,9914,-1016,9885,-1113,9837,-1200,9774,-1277,9698,-1340,9610,-1388,9514,-1418,9410,-1429,2764,-1429,2712,-1427,2612,-1406,2519,-1367,2436,-1312,2366,-1242,2311,-1160,2271,-1067,2258,-1018,2250,-967xe" filled="t" fillcolor="#000000" stroked="f">
              <v:path arrowok="t"/>
              <v:fill/>
            </v:shape>
            <v:shape style="position:absolute;left:2248;top:-1429;width:7677;height:3007" coordorigin="2248,-1429" coordsize="7677,3007" path="m9458,1531l9409,1533,2765,1533,2717,1531,2625,1512,2540,1477,2465,1426,2401,1362,2350,1287,2314,1203,2316,1252,2361,1334,2420,1406,2492,1465,2575,1510,2666,1538,2764,1548,9409,1548,9507,1538,9598,1510,9681,1465,9752,1405,9812,1333,9857,1251,9885,1160,9895,1061,9895,-913,9885,-1011,9856,-1103,9811,-1185,9752,-1257,9680,-1316,9597,-1361,9506,-1389,9408,-1399,2764,-1399,2665,-1389,2574,-1361,2492,-1316,2420,-1256,2360,-1184,2316,-1102,2287,-1011,2278,-912,2278,1062,2287,1160,2295,1111,2293,1062,2293,-912,2295,-960,2313,-1052,2349,-1137,2400,-1212,2463,-1276,2538,-1327,2623,-1363,2715,-1382,2764,-1384,9408,-1384,9502,-1375,9591,-1348,9671,-1304,9741,-1247,9799,-1177,9842,-1097,9870,-1009,9880,-913,9880,1061,9870,1156,9843,1244,9800,1324,9742,1394,9673,1452,9593,1496,9504,1523,9458,1531xe" filled="t" fillcolor="#000000" stroked="f">
              <v:path arrowok="t"/>
              <v:fill/>
            </v:shape>
            <v:shape style="position:absolute;left:2248;top:-1429;width:7677;height:3007" coordorigin="2248,-1429" coordsize="7677,3007" path="m2302,1158l2300,1207,2316,1252,2314,1203,2302,1158xe" filled="t" fillcolor="#000000" stroked="f">
              <v:path arrowok="t"/>
              <v:fill/>
            </v:shape>
            <v:shape style="position:absolute;left:2248;top:-1429;width:7677;height:3007" coordorigin="2248,-1429" coordsize="7677,3007" path="m9460,1576l9409,1563,2764,1563,2712,1561,2662,1553,2615,1540,2568,1524,2525,1502,2483,1477,2445,1448,2409,1416,2377,1380,2348,1342,2323,1301,2302,1257,2285,1210,2273,1163,2288,1262,2335,1349,2398,1426,2474,1489,2562,1537,2659,1567,2763,1578,9409,1578,9460,1576xe" filled="t" fillcolor="#000000" stroked="f">
              <v:path arrowok="t"/>
              <v:fill/>
            </v:shape>
            <v:shape style="position:absolute;left:2468;top:-1153;width:7241;height:0" coordorigin="2468,-1153" coordsize="7241,0" path="m2468,-1153l9709,-1153e" filled="f" stroked="t" strokeweight="2.26pt" strokecolor="#C0C0C0">
              <v:path arrowok="t"/>
            </v:shape>
            <v:shape style="position:absolute;left:2468;top:1305;width:7241;height:0" coordorigin="2468,1305" coordsize="7241,0" path="m2468,1305l9709,1305e" filled="f" stroked="t" strokeweight="2.26pt" strokecolor="#C0C0C0">
              <v:path arrowok="t"/>
            </v:shape>
            <v:shape style="position:absolute;left:2447;top:-1175;width:0;height:2501" coordorigin="2447,-1175" coordsize="0,2501" path="m2447,-1175l2447,1326e" filled="f" stroked="t" strokeweight="2.26pt" strokecolor="#C0C0C0">
              <v:path arrowok="t"/>
            </v:shape>
            <v:shape style="position:absolute;left:9731;top:-1175;width:0;height:2501" coordorigin="9731,-1175" coordsize="0,2501" path="m9731,-1175l9731,1326e" filled="f" stroked="t" strokeweight="2.26pt" strokecolor="#C0C0C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Sur</w:t>
      </w:r>
      <w:r>
        <w:rPr>
          <w:rFonts w:cs="Arial" w:hAnsi="Arial" w:eastAsia="Arial" w:ascii="Arial"/>
          <w:b/>
          <w:spacing w:val="-4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spacing w:val="1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spacing w:val="-1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rt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400"/>
        <w:ind w:left="4949" w:right="4405"/>
      </w:pP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J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y</w:t>
      </w:r>
      <w:r>
        <w:rPr>
          <w:rFonts w:cs="Arial" w:hAnsi="Arial" w:eastAsia="Arial" w:ascii="Arial"/>
          <w:b/>
          <w:spacing w:val="-17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36"/>
          <w:szCs w:val="36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799" w:right="4893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2864" w:right="2962"/>
        <w:sectPr>
          <w:pgSz w:w="11920" w:h="16840"/>
          <w:pgMar w:top="100" w:bottom="280" w:left="80" w:right="100"/>
        </w:sectPr>
      </w:pPr>
      <w:r>
        <w:pict>
          <v:group style="position:absolute;margin-left:43.704pt;margin-top:744.072pt;width:507.07pt;height:0pt;mso-position-horizontal-relative:page;mso-position-vertical-relative:page;z-index:-1224" coordorigin="874,14881" coordsize="10141,0">
            <v:shape style="position:absolute;left:874;top:14881;width:10141;height:0" coordorigin="874,14881" coordsize="10141,0" path="m874,14881l11015,14881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3"/>
        <w:ind w:left="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8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ion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55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6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sh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555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6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5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557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8" w:hRule="exact"/>
        </w:trPr>
        <w:tc>
          <w:tcPr>
            <w:tcW w:w="5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footer="757" w:header="0" w:top="1340" w:bottom="280" w:left="760" w:right="800"/>
          <w:footerReference w:type="default" r:id="rId5"/>
          <w:pgSz w:w="11920" w:h="16840"/>
        </w:sectPr>
      </w:pPr>
    </w:p>
    <w:p>
      <w:pPr>
        <w:rPr>
          <w:rFonts w:cs="Arial" w:hAnsi="Arial" w:eastAsia="Arial" w:ascii="Arial"/>
          <w:sz w:val="24"/>
          <w:szCs w:val="24"/>
        </w:rPr>
        <w:jc w:val="left"/>
        <w:spacing w:before="73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ind w:left="463" w:right="9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"/>
        <w:ind w:left="463" w:right="83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2" w:lineRule="exact" w:line="260"/>
        <w:ind w:left="463" w:right="65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0" w:lineRule="exact" w:line="260"/>
        <w:ind w:left="463" w:right="29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2"/>
        <w:ind w:left="463" w:right="41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4" w:lineRule="exact" w:line="260"/>
        <w:ind w:left="463" w:right="16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3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3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71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ifying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5" w:lineRule="exact" w:line="260"/>
        <w:ind w:left="463" w:right="62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3"/>
      </w:pPr>
      <w:r>
        <w:pict>
          <v:group style="position:absolute;margin-left:45.144pt;margin-top:28.9pt;width:144.05pt;height:0pt;mso-position-horizontal-relative:page;mso-position-vertical-relative:paragraph;z-index:-1222" coordorigin="903,578" coordsize="2881,0">
            <v:shape style="position:absolute;left:903;top:578;width:2881;height:0" coordorigin="903,578" coordsize="2881,0" path="m903,578l3784,578e" filled="f" stroked="t" strokeweight="0.57998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9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3" w:right="225"/>
        <w:sectPr>
          <w:pgMar w:header="0" w:footer="757" w:top="1340" w:bottom="280" w:left="800" w:right="8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57"/>
        <w:ind w:left="463" w:right="14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[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4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21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ind w:left="463" w:right="15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03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’s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4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before="14" w:lineRule="exact" w:line="260"/>
        <w:ind w:left="463" w:right="17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5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th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Dec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2013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sing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position w:val="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2"/>
        <w:ind w:left="823" w:right="49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2" w:lineRule="auto" w:line="242"/>
        <w:ind w:left="823" w:right="29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63"/>
      </w:pPr>
      <w:r>
        <w:pict>
          <v:group style="position:absolute;margin-left:45.144pt;margin-top:55.643pt;width:144.05pt;height:0pt;mso-position-horizontal-relative:page;mso-position-vertical-relative:paragraph;z-index:-1221" coordorigin="903,1113" coordsize="2881,0">
            <v:shape style="position:absolute;left:903;top:1113;width:2881;height:0" coordorigin="903,1113" coordsize="2881,0" path="m903,1113l3784,1113e" filled="f" stroked="t" strokeweight="0.57998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3" w:right="89"/>
        <w:sectPr>
          <w:pgNumType w:start="4"/>
          <w:pgMar w:footer="757" w:header="0" w:top="1360" w:bottom="280" w:left="800" w:right="8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’,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3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Key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2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9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41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62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exact" w:line="260"/>
        <w:ind w:left="103" w:right="12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4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group style="position:absolute;margin-left:45.144pt;margin-top:238.282pt;width:144.05pt;height:0pt;mso-position-horizontal-relative:page;mso-position-vertical-relative:paragraph;z-index:-1220" coordorigin="903,4766" coordsize="2881,0">
            <v:shape style="position:absolute;left:903;top:4766;width:2881;height:0" coordorigin="903,4766" coordsize="2881,0" path="m903,4766l3784,4766e" filled="f" stroked="t" strokeweight="0.58004pt" strokecolor="#000000">
              <v:path arrowok="t"/>
            </v:shape>
            <w10:wrap type="none"/>
          </v:group>
        </w:pict>
      </w:r>
      <w:r>
        <w:pict>
          <v:shape type="#_x0000_t75" style="width:361.45pt;height:216.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"/>
        <w:sectPr>
          <w:pgMar w:header="0" w:footer="757" w:top="1340" w:bottom="280" w:left="800" w:right="8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FF"/>
          <w:spacing w:val="32"/>
          <w:w w:val="100"/>
          <w:position w:val="0"/>
          <w:sz w:val="20"/>
          <w:szCs w:val="20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uk/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2"/>
        <w:ind w:left="103" w:right="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361.45pt;height:216.4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361.45pt;height:216.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23"/>
        <w:sectPr>
          <w:pgMar w:header="0" w:footer="757" w:top="1560" w:bottom="280" w:left="800" w:right="800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3" w:lineRule="exact" w:line="260"/>
        <w:ind w:left="123" w:right="28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ts’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45" w:right="308" w:hanging="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3" w:type="dxa"/>
            <w:gridSpan w:val="5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9"/>
              <w:ind w:left="2884" w:right="28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" w:hRule="exact"/>
        </w:trPr>
        <w:tc>
          <w:tcPr>
            <w:tcW w:w="172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exact" w:line="220"/>
              <w:ind w:left="460" w:right="348" w:hanging="8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9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51" w:right="457"/>
            </w:pPr>
            <w:r>
              <w:rPr>
                <w:rFonts w:cs="Arial" w:hAnsi="Arial" w:eastAsia="Arial" w:ascii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569" w:right="5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609" w:right="62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695" w:right="71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633" w:right="63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7"/>
              <w:ind w:left="531" w:right="5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569" w:right="5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09" w:right="62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95" w:right="71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85" w:righ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531" w:right="54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27" w:right="6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09" w:right="622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753" w:right="7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85" w:righ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589" w:right="596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7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27" w:right="6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62" w:right="6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753" w:right="7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85" w:righ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2"/>
              <w:ind w:left="646" w:right="6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7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627" w:right="6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662" w:right="6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753" w:right="7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685" w:righ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2"/>
              <w:ind w:left="646" w:right="6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7"/>
              <w:ind w:left="100"/>
            </w:pPr>
            <w:r>
              <w:rPr>
                <w:rFonts w:cs="Arial" w:hAnsi="Arial" w:eastAsia="Arial" w:ascii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69" w:right="5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52" w:right="56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638" w:right="661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633" w:right="63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7"/>
              <w:ind w:left="532" w:right="54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322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123" w:right="16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ts’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3" w:right="1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‘yes’.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3" w:right="4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" w:right="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22"/>
        <w:sectPr>
          <w:pgMar w:header="0" w:footer="757" w:top="1340" w:bottom="280" w:left="780" w:right="800"/>
          <w:pgSz w:w="11920" w:h="16840"/>
        </w:sectPr>
      </w:pPr>
      <w:r>
        <w:pict>
          <v:shape type="#_x0000_t75" style="width:361.45pt;height:216.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03" w:right="1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Mar w:header="0" w:footer="757" w:top="1340" w:bottom="280" w:left="800" w:right="800"/>
          <w:pgSz w:w="11920" w:h="16840"/>
        </w:sectPr>
      </w:pPr>
      <w:r>
        <w:pict>
          <v:shape type="#_x0000_t75" style="width:361.45pt;height:216.45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7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19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31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361.45pt;height:216.4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712"/>
        <w:sectPr>
          <w:pgMar w:header="0" w:footer="757" w:top="1340" w:bottom="280" w:left="800" w:right="8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361.45pt;height:211.2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" w:right="2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361.45pt;height:216.5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327"/>
        <w:sectPr>
          <w:pgMar w:header="0" w:footer="757" w:top="1320" w:bottom="280" w:left="800" w:right="800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‘y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s.’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3"/>
        <w:ind w:left="123" w:right="6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4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5" w:right="18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96" w:right="19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0"/>
            </w:pPr>
            <w:r>
              <w:rPr>
                <w:rFonts w:cs="Calibri" w:hAnsi="Calibri" w:eastAsia="Calibri" w:ascii="Calibri"/>
                <w:b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0" w:right="19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Under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528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542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£20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£41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£10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DDC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£54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4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 w:lineRule="exact" w:line="24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4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99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£66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3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 w:lineRule="exact" w:line="240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3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1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2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£79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2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2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2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£91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59" w:type="dxa"/>
            <w:gridSpan w:val="2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£200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4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3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01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2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2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39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4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4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3"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3" w:lineRule="exact" w:line="240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01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2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£8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spacing w:before="42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0-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-1"/>
                <w:position w:val="1"/>
                <w:sz w:val="20"/>
                <w:szCs w:val="20"/>
              </w:rPr>
              <w:t>£</w:t>
            </w:r>
            <w:r>
              <w:rPr>
                <w:rFonts w:cs="Calibri" w:hAnsi="Calibri" w:eastAsia="Calibri" w:ascii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1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right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098" w:type="dxa"/>
            <w:gridSpan w:val="4"/>
            <w:vMerge w:val=""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3" w:right="25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3" w:right="244"/>
        <w:sectPr>
          <w:pgMar w:header="0" w:footer="757" w:top="1340" w:bottom="280" w:left="780" w:right="68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£50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4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6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‘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430"/>
        <w:sectPr>
          <w:pgMar w:header="0" w:footer="757" w:top="1560" w:bottom="280" w:left="800" w:right="8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4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300"/>
        <w:ind w:left="103"/>
      </w:pPr>
      <w:r>
        <w:pict>
          <v:shape type="#_x0000_t75" style="position:absolute;margin-left:124.8pt;margin-top:67.1839pt;width:7.9pt;height:7.95pt;mso-position-horizontal-relative:page;mso-position-vertical-relative:paragraph;z-index:-1219">
            <v:imagedata o:title="" r:id="rId16"/>
          </v:shape>
        </w:pict>
      </w:r>
      <w:r>
        <w:pict>
          <v:shape type="#_x0000_t75" style="position:absolute;margin-left:124.8pt;margin-top:85.6839pt;width:7.9pt;height:7.9pt;mso-position-horizontal-relative:page;mso-position-vertical-relative:paragraph;z-index:-1218">
            <v:imagedata o:title="" r:id="rId17"/>
          </v:shape>
        </w:pict>
      </w:r>
      <w:r>
        <w:pict>
          <v:shape type="#_x0000_t75" style="position:absolute;margin-left:124.8pt;margin-top:103.934pt;width:7.9pt;height:7.9pt;mso-position-horizontal-relative:page;mso-position-vertical-relative:paragraph;z-index:-1217">
            <v:imagedata o:title="" r:id="rId18"/>
          </v:shape>
        </w:pict>
      </w:r>
      <w:r>
        <w:pict>
          <v:shape type="#_x0000_t75" style="position:absolute;margin-left:124.8pt;margin-top:122.134pt;width:7.9pt;height:7.9501pt;mso-position-horizontal-relative:page;mso-position-vertical-relative:paragraph;z-index:-1216">
            <v:imagedata o:title="" r:id="rId19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ty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0" w:hRule="exact"/>
        </w:trPr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8"/>
              <w:ind w:left="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8"/>
              <w:ind w:left="361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327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£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67" w:hRule="exact"/>
        </w:trPr>
        <w:tc>
          <w:tcPr>
            <w:tcW w:w="1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4"/>
              <w:ind w:left="3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65" w:hRule="exact"/>
        </w:trPr>
        <w:tc>
          <w:tcPr>
            <w:tcW w:w="1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3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65" w:hRule="exact"/>
        </w:trPr>
        <w:tc>
          <w:tcPr>
            <w:tcW w:w="15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3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68" w:hRule="exact"/>
        </w:trPr>
        <w:tc>
          <w:tcPr>
            <w:tcW w:w="1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1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1"/>
              <w:ind w:left="3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£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0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lineRule="exact" w:line="260"/>
        <w:ind w:left="463" w:right="49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lineRule="exact" w:line="260"/>
        <w:ind w:left="463" w:right="23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460" w:val="left"/>
        </w:tabs>
        <w:jc w:val="left"/>
        <w:spacing w:lineRule="auto" w:line="235"/>
        <w:ind w:left="463" w:right="227" w:hanging="360"/>
      </w:pPr>
      <w:r>
        <w:pict>
          <v:group style="position:absolute;margin-left:45.144pt;margin-top:107.576pt;width:144.05pt;height:0pt;mso-position-horizontal-relative:page;mso-position-vertical-relative:paragraph;z-index:-1215" coordorigin="903,2152" coordsize="2881,0">
            <v:shape style="position:absolute;left:903;top:2152;width:2881;height:0" coordorigin="903,2152" coordsize="2881,0" path="m903,2152l3784,2152e" filled="f" stroked="t" strokeweight="0.57998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03" w:right="24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7"/>
          <w:w w:val="100"/>
          <w:position w:val="0"/>
          <w:sz w:val="20"/>
          <w:szCs w:val="20"/>
        </w:rPr>
        <w:t> </w:t>
      </w:r>
      <w:hyperlink r:id="rId20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1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1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20"/>
          <w:szCs w:val="20"/>
        </w:rPr>
        <w:t> </w:t>
      </w:r>
      <w:hyperlink r:id="rId2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gu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0"/>
            <w:szCs w:val="20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03" w:right="12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46"/>
          <w:w w:val="100"/>
          <w:position w:val="0"/>
          <w:sz w:val="20"/>
          <w:szCs w:val="20"/>
        </w:rPr>
        <w:t> </w:t>
      </w:r>
      <w:hyperlink r:id="rId22"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uk</w:t>
        </w:r>
        <w:r>
          <w:rPr>
            <w:rFonts w:cs="Times New Roman" w:hAnsi="Times New Roman" w:eastAsia="Times New Roman" w:ascii="Times New Roman"/>
            <w:color w:val="0000FF"/>
            <w:spacing w:val="9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0"/>
            <w:szCs w:val="20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3"/>
        <w:sectPr>
          <w:pgMar w:header="0" w:footer="757" w:top="1340" w:bottom="280" w:left="800" w:right="8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30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6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820" w:val="left"/>
        </w:tabs>
        <w:jc w:val="left"/>
        <w:spacing w:lineRule="auto" w:line="234"/>
        <w:ind w:left="823" w:right="18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5" w:right="331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ind w:left="823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80"/>
        <w:ind w:left="82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%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820" w:val="left"/>
        </w:tabs>
        <w:jc w:val="left"/>
        <w:spacing w:lineRule="exact" w:line="260"/>
        <w:ind w:left="823" w:right="42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44"/>
        <w:ind w:left="823" w:right="31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ind w:left="823" w:right="98" w:hanging="360"/>
      </w:pPr>
      <w:r>
        <w:pict>
          <v:group style="position:absolute;margin-left:45.144pt;margin-top:718.27pt;width:144.05pt;height:0pt;mso-position-horizontal-relative:page;mso-position-vertical-relative:page;z-index:-1214" coordorigin="903,14365" coordsize="2881,0">
            <v:shape style="position:absolute;left:903;top:14365;width:2881;height:0" coordorigin="903,14365" coordsize="2881,0" path="m903,14365l3784,14365e" filled="f" stroked="t" strokeweight="0.58004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y’s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103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22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3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405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03" w:right="464"/>
        <w:sectPr>
          <w:pgMar w:header="0" w:footer="757" w:top="1560" w:bottom="280" w:left="800" w:right="8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3"/>
        <w:ind w:left="1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y’s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3" w:right="97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 w:right="20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1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63"/>
      </w:pPr>
      <w:r>
        <w:pict>
          <v:group style="position:absolute;margin-left:45.144pt;margin-top:738.91pt;width:144.05pt;height:0pt;mso-position-horizontal-relative:page;mso-position-vertical-relative:page;z-index:-1213" coordorigin="903,14778" coordsize="2881,0">
            <v:shape style="position:absolute;left:903;top:14778;width:2881;height:0" coordorigin="903,14778" coordsize="2881,0" path="m903,14778l3784,14778e" filled="f" stroked="t" strokeweight="0.57998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03"/>
      </w:pP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03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sectPr>
      <w:pgMar w:header="0" w:footer="757" w:top="1340" w:bottom="280" w:left="800" w:right="8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34pt;margin-top:793.08pt;width:10pt;height:14pt;mso-position-horizontal-relative:page;mso-position-vertical-relative:page;z-index:-12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5.34pt;margin-top:793.08pt;width:16pt;height:14pt;mso-position-horizontal-relative:page;mso-position-vertical-relative:page;z-index:-12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hyperlink" Target="http://www.nomisweb.co.uk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://www.mouseprice.com/area-guide/average-house-price/" TargetMode="External"/><Relationship Id="rId21" Type="http://schemas.openxmlformats.org/officeDocument/2006/relationships/hyperlink" Target="http://www.mouseprice.com/area-guide/average-house-price/" TargetMode="External"/><Relationship Id="rId22" Type="http://schemas.openxmlformats.org/officeDocument/2006/relationships/hyperlink" Target="http://www.ons.gov.uk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